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A3" w:rsidRPr="00F139A3" w:rsidRDefault="00F139A3" w:rsidP="00F139A3">
      <w:pPr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 xml:space="preserve">АННОТАЦИЯ </w:t>
      </w:r>
    </w:p>
    <w:p w:rsidR="00F139A3" w:rsidRPr="00F139A3" w:rsidRDefault="00F139A3" w:rsidP="00F139A3">
      <w:pPr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 xml:space="preserve">рабочей программы по учебным предметам образовательной программы </w:t>
      </w:r>
      <w:r w:rsidR="00E65C4B" w:rsidRPr="00F139A3">
        <w:rPr>
          <w:rFonts w:ascii="Times New Roman" w:hAnsi="Times New Roman" w:cs="Times New Roman"/>
          <w:b/>
          <w:sz w:val="24"/>
        </w:rPr>
        <w:t>профессиональной подготовки</w:t>
      </w:r>
      <w:r w:rsidRPr="00F139A3">
        <w:rPr>
          <w:rFonts w:ascii="Times New Roman" w:hAnsi="Times New Roman" w:cs="Times New Roman"/>
          <w:b/>
          <w:sz w:val="24"/>
        </w:rPr>
        <w:t xml:space="preserve"> водителей транспортных средств </w:t>
      </w:r>
      <w:r w:rsidR="00746A75">
        <w:rPr>
          <w:rFonts w:ascii="Times New Roman" w:hAnsi="Times New Roman" w:cs="Times New Roman"/>
          <w:b/>
          <w:sz w:val="24"/>
        </w:rPr>
        <w:t>под</w:t>
      </w:r>
      <w:r w:rsidRPr="00F139A3">
        <w:rPr>
          <w:rFonts w:ascii="Times New Roman" w:hAnsi="Times New Roman" w:cs="Times New Roman"/>
          <w:b/>
          <w:sz w:val="24"/>
        </w:rPr>
        <w:t>категории «</w:t>
      </w:r>
      <w:r w:rsidR="00E65C4B">
        <w:rPr>
          <w:rFonts w:ascii="Times New Roman" w:hAnsi="Times New Roman" w:cs="Times New Roman"/>
          <w:b/>
          <w:sz w:val="24"/>
        </w:rPr>
        <w:t>А</w:t>
      </w:r>
      <w:r w:rsidR="00746A75">
        <w:rPr>
          <w:rFonts w:ascii="Times New Roman" w:hAnsi="Times New Roman" w:cs="Times New Roman"/>
          <w:b/>
          <w:sz w:val="24"/>
        </w:rPr>
        <w:t>1</w:t>
      </w:r>
      <w:r w:rsidRPr="00F139A3">
        <w:rPr>
          <w:rFonts w:ascii="Times New Roman" w:hAnsi="Times New Roman" w:cs="Times New Roman"/>
          <w:b/>
          <w:sz w:val="24"/>
        </w:rPr>
        <w:t>»</w:t>
      </w:r>
    </w:p>
    <w:p w:rsidR="00F139A3" w:rsidRPr="00F139A3" w:rsidRDefault="00F139A3" w:rsidP="00F139A3">
      <w:pPr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F139A3" w:rsidRPr="00F139A3" w:rsidRDefault="00F139A3" w:rsidP="00F139A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>Аннотация рабочей программы учебной дисциплины</w:t>
      </w:r>
    </w:p>
    <w:p w:rsidR="00F139A3" w:rsidRPr="00F139A3" w:rsidRDefault="00F139A3" w:rsidP="00F139A3">
      <w:pPr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139A3">
        <w:rPr>
          <w:rFonts w:ascii="Times New Roman" w:hAnsi="Times New Roman" w:cs="Times New Roman"/>
          <w:b/>
          <w:sz w:val="24"/>
        </w:rPr>
        <w:t>«Основы законодательства в сфере дорожного движения»</w:t>
      </w:r>
    </w:p>
    <w:p w:rsidR="004D3AC9" w:rsidRPr="00F139A3" w:rsidRDefault="004D3AC9" w:rsidP="00E65C4B">
      <w:pPr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законодательства, регулирующего дорожное движение, </w:t>
      </w:r>
      <w:r w:rsidR="00995F6E" w:rsidRPr="00F139A3">
        <w:rPr>
          <w:rFonts w:ascii="Times New Roman" w:hAnsi="Times New Roman" w:cs="Times New Roman"/>
          <w:sz w:val="24"/>
        </w:rPr>
        <w:t>необходимыми в</w:t>
      </w:r>
      <w:r w:rsidRPr="00F139A3">
        <w:rPr>
          <w:rFonts w:ascii="Times New Roman" w:hAnsi="Times New Roman" w:cs="Times New Roman"/>
          <w:sz w:val="24"/>
        </w:rPr>
        <w:t xml:space="preserve"> повседневной деятельности водителя мотоцикла </w:t>
      </w:r>
      <w:r w:rsidR="00746A75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746A75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основы законодательства в сфере дорожного движения;</w:t>
      </w:r>
    </w:p>
    <w:p w:rsidR="004D3AC9" w:rsidRPr="00F139A3" w:rsidRDefault="004D3AC9" w:rsidP="004D3A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правила дорожного движения;</w:t>
      </w:r>
    </w:p>
    <w:p w:rsidR="004D3AC9" w:rsidRPr="00F139A3" w:rsidRDefault="004D3AC9" w:rsidP="004D3AC9">
      <w:pPr>
        <w:numPr>
          <w:ilvl w:val="0"/>
          <w:numId w:val="1"/>
        </w:numPr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правила обязательного страхования гражданской ответственности владельцев транспортных средств.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безопасно и эффективно управлять транспортным средством в различных условиях движения;</w:t>
      </w:r>
    </w:p>
    <w:p w:rsidR="004D3AC9" w:rsidRPr="00F139A3" w:rsidRDefault="004D3AC9" w:rsidP="004D3A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строго соблюдать правила дорожного движения при управлении транспортным средством.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</w:t>
      </w:r>
      <w:r w:rsidR="00E65C4B" w:rsidRPr="00F139A3">
        <w:rPr>
          <w:rFonts w:ascii="Times New Roman" w:hAnsi="Times New Roman" w:cs="Times New Roman"/>
          <w:sz w:val="24"/>
        </w:rPr>
        <w:t>водителей мотоцикла</w:t>
      </w:r>
      <w:r w:rsidRPr="00F139A3">
        <w:rPr>
          <w:rFonts w:ascii="Times New Roman" w:hAnsi="Times New Roman" w:cs="Times New Roman"/>
          <w:sz w:val="24"/>
        </w:rPr>
        <w:t xml:space="preserve"> </w:t>
      </w:r>
      <w:r w:rsidR="00746A75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746A75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 - входит в базовый цикл.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E65C4B" w:rsidRDefault="004D3AC9" w:rsidP="00E65C4B">
      <w:pPr>
        <w:ind w:firstLine="465"/>
        <w:jc w:val="center"/>
        <w:rPr>
          <w:rFonts w:ascii="Times New Roman" w:hAnsi="Times New Roman" w:cs="Times New Roman"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E65C4B" w:rsidP="00E65C4B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D3AC9" w:rsidRPr="00F139A3">
        <w:rPr>
          <w:rFonts w:ascii="Times New Roman" w:hAnsi="Times New Roman" w:cs="Times New Roman"/>
          <w:sz w:val="24"/>
        </w:rPr>
        <w:t>Раздел 1. Законодательство</w:t>
      </w:r>
      <w:r>
        <w:rPr>
          <w:rFonts w:ascii="Times New Roman" w:hAnsi="Times New Roman" w:cs="Times New Roman"/>
          <w:sz w:val="24"/>
        </w:rPr>
        <w:t>,</w:t>
      </w:r>
      <w:r w:rsidR="004D3AC9" w:rsidRPr="00F139A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регулирующее отношения в сфере </w:t>
      </w:r>
      <w:r w:rsidR="004D3AC9" w:rsidRPr="00F139A3">
        <w:rPr>
          <w:rFonts w:ascii="Times New Roman" w:hAnsi="Times New Roman" w:cs="Times New Roman"/>
          <w:sz w:val="24"/>
        </w:rPr>
        <w:t>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Тема1.</w:t>
      </w:r>
      <w:r w:rsidR="00E65C4B" w:rsidRPr="00F139A3">
        <w:rPr>
          <w:rFonts w:ascii="Times New Roman" w:hAnsi="Times New Roman" w:cs="Times New Roman"/>
          <w:sz w:val="24"/>
        </w:rPr>
        <w:t>1. Законодательство</w:t>
      </w:r>
      <w:r w:rsidRPr="00F139A3">
        <w:rPr>
          <w:rFonts w:ascii="Times New Roman" w:hAnsi="Times New Roman" w:cs="Times New Roman"/>
          <w:sz w:val="24"/>
        </w:rPr>
        <w:t>, определяющее правовые основы обеспечения безопасности дорожного движения и регулирующее отношения в сфере взаимодействия общества и природы.</w:t>
      </w:r>
    </w:p>
    <w:p w:rsidR="004D3AC9" w:rsidRPr="00F139A3" w:rsidRDefault="004D3AC9" w:rsidP="00E65C4B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1.2. Законодательство, устанавливающее ответственность за нарушения в сфере дорожного движения.</w:t>
      </w:r>
    </w:p>
    <w:p w:rsidR="004D3AC9" w:rsidRPr="00F139A3" w:rsidRDefault="00E65C4B" w:rsidP="00E65C4B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4D3AC9" w:rsidRPr="00F139A3">
        <w:rPr>
          <w:rFonts w:ascii="Times New Roman" w:hAnsi="Times New Roman" w:cs="Times New Roman"/>
          <w:sz w:val="24"/>
        </w:rPr>
        <w:t>Раздел 2. Правила 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2.1. Общие положения</w:t>
      </w:r>
      <w:r w:rsidR="00E65C4B">
        <w:rPr>
          <w:rFonts w:ascii="Times New Roman" w:hAnsi="Times New Roman" w:cs="Times New Roman"/>
          <w:sz w:val="24"/>
        </w:rPr>
        <w:t>.</w:t>
      </w:r>
      <w:r w:rsidRPr="00F139A3">
        <w:rPr>
          <w:rFonts w:ascii="Times New Roman" w:hAnsi="Times New Roman" w:cs="Times New Roman"/>
          <w:sz w:val="24"/>
        </w:rPr>
        <w:t xml:space="preserve"> </w:t>
      </w:r>
      <w:r w:rsidR="00E65C4B">
        <w:rPr>
          <w:rFonts w:ascii="Times New Roman" w:hAnsi="Times New Roman" w:cs="Times New Roman"/>
          <w:sz w:val="24"/>
        </w:rPr>
        <w:t>О</w:t>
      </w:r>
      <w:r w:rsidRPr="00F139A3">
        <w:rPr>
          <w:rFonts w:ascii="Times New Roman" w:hAnsi="Times New Roman" w:cs="Times New Roman"/>
          <w:sz w:val="24"/>
        </w:rPr>
        <w:t>сновные понятия и термины, используемые в Правилах дорожного движения.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2.2. Обязанности участников 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2.3. Дорожные знаки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2.4. Дорожная разметка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2.5. Порядок движения и расположения транспортных средств на проезжей части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2.6. Остановка и стоянка транспортных средств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2.7. Регулирование дорожного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2.8. Проезд перекрестков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E65C4B" w:rsidRPr="00F139A3">
        <w:rPr>
          <w:rFonts w:ascii="Times New Roman" w:hAnsi="Times New Roman" w:cs="Times New Roman"/>
          <w:sz w:val="24"/>
        </w:rPr>
        <w:t>9. Проезд</w:t>
      </w:r>
      <w:r w:rsidRPr="00F139A3">
        <w:rPr>
          <w:rFonts w:ascii="Times New Roman" w:hAnsi="Times New Roman" w:cs="Times New Roman"/>
          <w:sz w:val="24"/>
        </w:rPr>
        <w:t xml:space="preserve"> пешеходных переходов, мест остановок маршрутных транспортных средств</w:t>
      </w:r>
      <w:r w:rsidR="00E65C4B">
        <w:rPr>
          <w:rFonts w:ascii="Times New Roman" w:hAnsi="Times New Roman" w:cs="Times New Roman"/>
          <w:sz w:val="24"/>
        </w:rPr>
        <w:t xml:space="preserve"> и железнодорожных переездов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E65C4B" w:rsidRPr="00F139A3">
        <w:rPr>
          <w:rFonts w:ascii="Times New Roman" w:hAnsi="Times New Roman" w:cs="Times New Roman"/>
          <w:sz w:val="24"/>
        </w:rPr>
        <w:t>10. Порядок</w:t>
      </w:r>
      <w:r w:rsidRPr="00F139A3">
        <w:rPr>
          <w:rFonts w:ascii="Times New Roman" w:hAnsi="Times New Roman" w:cs="Times New Roman"/>
          <w:sz w:val="24"/>
        </w:rPr>
        <w:t xml:space="preserve"> использования внешних световых приборов и звуковых сигналов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E65C4B" w:rsidRPr="00F139A3">
        <w:rPr>
          <w:rFonts w:ascii="Times New Roman" w:hAnsi="Times New Roman" w:cs="Times New Roman"/>
          <w:sz w:val="24"/>
        </w:rPr>
        <w:t>11. Буксировка</w:t>
      </w:r>
      <w:r w:rsidRPr="00F139A3">
        <w:rPr>
          <w:rFonts w:ascii="Times New Roman" w:hAnsi="Times New Roman" w:cs="Times New Roman"/>
          <w:sz w:val="24"/>
        </w:rPr>
        <w:t xml:space="preserve"> транспортных средств, перевозка людей и грузов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2.12. Требования к оборудованию и техническому состоянию транспортных средств</w:t>
      </w:r>
    </w:p>
    <w:p w:rsidR="004D3AC9" w:rsidRPr="00F139A3" w:rsidRDefault="004D3AC9" w:rsidP="00E65C4B">
      <w:pPr>
        <w:jc w:val="both"/>
        <w:rPr>
          <w:rFonts w:ascii="Times New Roman" w:hAnsi="Times New Roman" w:cs="Times New Roman"/>
          <w:sz w:val="24"/>
        </w:rPr>
      </w:pPr>
    </w:p>
    <w:p w:rsidR="004D3AC9" w:rsidRPr="00E65C4B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E65C4B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«Психофизиологические основы деятельности водителя»</w:t>
      </w: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</w:t>
      </w:r>
      <w:r w:rsidR="00E65C4B" w:rsidRPr="00F139A3">
        <w:rPr>
          <w:rFonts w:ascii="Times New Roman" w:hAnsi="Times New Roman" w:cs="Times New Roman"/>
          <w:sz w:val="24"/>
        </w:rPr>
        <w:t>области психологии</w:t>
      </w:r>
      <w:r w:rsidRPr="00F139A3">
        <w:rPr>
          <w:rFonts w:ascii="Times New Roman" w:hAnsi="Times New Roman" w:cs="Times New Roman"/>
          <w:sz w:val="24"/>
        </w:rPr>
        <w:t xml:space="preserve">, регулирующие взаимодействия с людьми, необходимыми в повседневной деятельности водителя мотоцикла </w:t>
      </w:r>
      <w:r w:rsidR="00746A75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746A75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3"/>
        </w:numPr>
        <w:ind w:left="0" w:firstLine="570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цели и задачи управления системами «водитель-автомобиль-дорога» и «водитель-автомобиль».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</w:t>
      </w:r>
    </w:p>
    <w:p w:rsidR="004D3AC9" w:rsidRPr="00F139A3" w:rsidRDefault="004D3AC9" w:rsidP="004D3AC9">
      <w:pPr>
        <w:numPr>
          <w:ilvl w:val="0"/>
          <w:numId w:val="3"/>
        </w:numPr>
        <w:ind w:left="0"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lastRenderedPageBreak/>
        <w:t>управлять своим эмоциональным состоянием;</w:t>
      </w:r>
    </w:p>
    <w:p w:rsidR="004D3AC9" w:rsidRPr="00F139A3" w:rsidRDefault="004D3AC9" w:rsidP="004D3AC9">
      <w:pPr>
        <w:numPr>
          <w:ilvl w:val="0"/>
          <w:numId w:val="3"/>
        </w:numPr>
        <w:ind w:left="0" w:firstLine="570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конструктивно разрешать противоречия и конфликты, возникающие в дорожном движении.</w:t>
      </w:r>
    </w:p>
    <w:p w:rsidR="004D3AC9" w:rsidRPr="00F139A3" w:rsidRDefault="004D3AC9" w:rsidP="004D3AC9">
      <w:pPr>
        <w:ind w:firstLine="52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</w:t>
      </w: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мотоцикла </w:t>
      </w:r>
      <w:r w:rsidR="00746A75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746A75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 - входит в базовый цикл.</w:t>
      </w:r>
    </w:p>
    <w:p w:rsidR="004D3AC9" w:rsidRPr="00F139A3" w:rsidRDefault="004D3AC9" w:rsidP="004D3AC9">
      <w:pPr>
        <w:ind w:firstLine="525"/>
        <w:jc w:val="both"/>
        <w:rPr>
          <w:rFonts w:ascii="Times New Roman" w:hAnsi="Times New Roman" w:cs="Times New Roman"/>
          <w:sz w:val="24"/>
        </w:rPr>
      </w:pPr>
    </w:p>
    <w:p w:rsidR="00E65C4B" w:rsidRPr="00A55753" w:rsidRDefault="004D3AC9" w:rsidP="00A55753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E65C4B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Познавательные функции, системы восприятия и психомоторные навыки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Этические основы деятельности водителя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Основы эффективного общения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4. Эмоциональные состояния и профилактика конфликтов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Тема 5. </w:t>
      </w:r>
      <w:proofErr w:type="spellStart"/>
      <w:r w:rsidRPr="00F139A3">
        <w:rPr>
          <w:rFonts w:ascii="Times New Roman" w:hAnsi="Times New Roman" w:cs="Times New Roman"/>
          <w:sz w:val="24"/>
        </w:rPr>
        <w:t>Саморегуляция</w:t>
      </w:r>
      <w:proofErr w:type="spellEnd"/>
      <w:r w:rsidRPr="00F139A3">
        <w:rPr>
          <w:rFonts w:ascii="Times New Roman" w:hAnsi="Times New Roman" w:cs="Times New Roman"/>
          <w:sz w:val="24"/>
        </w:rPr>
        <w:t xml:space="preserve"> и профилактика конфликтов (психологический практикум)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A5575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A5575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«Основы управления транспортными средствами»</w:t>
      </w:r>
    </w:p>
    <w:p w:rsidR="004D3AC9" w:rsidRPr="00F139A3" w:rsidRDefault="004D3AC9" w:rsidP="00A55753">
      <w:pPr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управления транспортными средствами, необходимыми в повседневной деятельности водителя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выполнять ежедневное техническое обслуживание транспортного средства;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устранять мелкие неисправности в процессе эксплуатации транспортного средства;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обеспечивать безопасную посадку и высадку пассажиров, их перевозку, либо прием, размещение и перевозку грузов;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выбирать безопасный скоростной режим, соблюдать дистанцию и интервал в различных условиях движения;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своевременно принимать правильные решения и уверенно действовать в сложных и опасных дорожных ситуациях.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особенности наблюдения за дорожной обстановкой;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способы контроля безопасной дистанции и бокового интервала;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порядок вызова </w:t>
      </w:r>
      <w:r w:rsidR="00A55753" w:rsidRPr="00F139A3">
        <w:rPr>
          <w:rFonts w:ascii="Times New Roman" w:hAnsi="Times New Roman" w:cs="Times New Roman"/>
          <w:sz w:val="24"/>
        </w:rPr>
        <w:t>аварийных и</w:t>
      </w:r>
      <w:r w:rsidRPr="00F139A3">
        <w:rPr>
          <w:rFonts w:ascii="Times New Roman" w:hAnsi="Times New Roman" w:cs="Times New Roman"/>
          <w:sz w:val="24"/>
        </w:rPr>
        <w:t xml:space="preserve"> спасательных служб;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основы обеспечения детской пассажирской безопасности;</w:t>
      </w:r>
    </w:p>
    <w:p w:rsidR="004D3AC9" w:rsidRPr="00F139A3" w:rsidRDefault="004D3AC9" w:rsidP="004D3AC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проблемы, связанные с нарушением правил дорожного движения водителями транспортных средств и их последствия.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 - входит в базовый цикл.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A55753" w:rsidRDefault="004D3AC9" w:rsidP="00A55753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Дорожное движение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Профессиональная надежность водителя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Влияние свойств транспортного средства на эффективность и безопасность управления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4. Дорожные условия и безопасность движения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Тема 5. </w:t>
      </w:r>
      <w:r w:rsidR="00A55753" w:rsidRPr="00F139A3">
        <w:rPr>
          <w:rFonts w:ascii="Times New Roman" w:hAnsi="Times New Roman" w:cs="Times New Roman"/>
          <w:sz w:val="24"/>
        </w:rPr>
        <w:t>Принципы эффективного</w:t>
      </w:r>
      <w:r w:rsidR="00A55753">
        <w:rPr>
          <w:rFonts w:ascii="Times New Roman" w:hAnsi="Times New Roman" w:cs="Times New Roman"/>
          <w:sz w:val="24"/>
        </w:rPr>
        <w:t>,</w:t>
      </w:r>
      <w:r w:rsidRPr="00F139A3">
        <w:rPr>
          <w:rFonts w:ascii="Times New Roman" w:hAnsi="Times New Roman" w:cs="Times New Roman"/>
          <w:sz w:val="24"/>
        </w:rPr>
        <w:t xml:space="preserve"> безопасного </w:t>
      </w:r>
      <w:r w:rsidR="00A55753">
        <w:rPr>
          <w:rFonts w:ascii="Times New Roman" w:hAnsi="Times New Roman" w:cs="Times New Roman"/>
          <w:sz w:val="24"/>
        </w:rPr>
        <w:t xml:space="preserve">и </w:t>
      </w:r>
      <w:proofErr w:type="spellStart"/>
      <w:r w:rsidR="00A55753">
        <w:rPr>
          <w:rFonts w:ascii="Times New Roman" w:hAnsi="Times New Roman" w:cs="Times New Roman"/>
          <w:sz w:val="24"/>
        </w:rPr>
        <w:t>экологичного</w:t>
      </w:r>
      <w:proofErr w:type="spellEnd"/>
      <w:r w:rsidR="00A55753">
        <w:rPr>
          <w:rFonts w:ascii="Times New Roman" w:hAnsi="Times New Roman" w:cs="Times New Roman"/>
          <w:sz w:val="24"/>
        </w:rPr>
        <w:t xml:space="preserve"> </w:t>
      </w:r>
      <w:r w:rsidRPr="00F139A3">
        <w:rPr>
          <w:rFonts w:ascii="Times New Roman" w:hAnsi="Times New Roman" w:cs="Times New Roman"/>
          <w:sz w:val="24"/>
        </w:rPr>
        <w:t>управления транспортным средством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6. Обеспечение безопасности наиболее уязвимых участников дорожного движения.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A55753" w:rsidRPr="00F139A3" w:rsidRDefault="00A55753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A55753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lastRenderedPageBreak/>
        <w:t>Аннотация рабочей программы учебной дисциплины</w:t>
      </w:r>
    </w:p>
    <w:p w:rsidR="004D3AC9" w:rsidRPr="00A55753" w:rsidRDefault="004D3AC9" w:rsidP="00A55753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A55753">
        <w:rPr>
          <w:rFonts w:ascii="Times New Roman" w:hAnsi="Times New Roman" w:cs="Times New Roman"/>
          <w:b/>
          <w:bCs/>
          <w:iCs/>
          <w:sz w:val="24"/>
        </w:rPr>
        <w:t>«Первая помощь при дорожно-транспортном происшествии»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оказания первой медицинской помощи пострадавшим, необходимыми в повседневной деятельности водителя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выполнять мероприятия по оказанию первой помощи пострадавшим в ДТП.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правовые аспекты (права, обязанности и ответственность) оказания первой помощи;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современные рекомендации по оказанию первой помощи;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методики и последовательность действий по оказанию первой помощи;</w:t>
      </w:r>
    </w:p>
    <w:p w:rsidR="004D3AC9" w:rsidRPr="00F139A3" w:rsidRDefault="004D3AC9" w:rsidP="004D3AC9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состав аптечки первой помощи (автомобильной) и правила использования ее компонентов.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</w:t>
      </w:r>
      <w:r w:rsidR="002575AE">
        <w:rPr>
          <w:rFonts w:ascii="Times New Roman" w:hAnsi="Times New Roman" w:cs="Times New Roman"/>
          <w:sz w:val="24"/>
        </w:rPr>
        <w:t xml:space="preserve">мотоцикла </w:t>
      </w:r>
      <w:r w:rsidR="002575AE" w:rsidRPr="00F139A3">
        <w:rPr>
          <w:rFonts w:ascii="Times New Roman" w:hAnsi="Times New Roman" w:cs="Times New Roman"/>
          <w:sz w:val="24"/>
        </w:rPr>
        <w:t>подкатегории</w:t>
      </w:r>
      <w:r w:rsidRPr="00F139A3">
        <w:rPr>
          <w:rFonts w:ascii="Times New Roman" w:hAnsi="Times New Roman" w:cs="Times New Roman"/>
          <w:sz w:val="24"/>
        </w:rPr>
        <w:t xml:space="preserve"> «</w:t>
      </w:r>
      <w:r w:rsidR="002575AE">
        <w:rPr>
          <w:rFonts w:ascii="Times New Roman" w:hAnsi="Times New Roman" w:cs="Times New Roman"/>
          <w:sz w:val="24"/>
        </w:rPr>
        <w:t>А1</w:t>
      </w:r>
      <w:r w:rsidRPr="00F139A3">
        <w:rPr>
          <w:rFonts w:ascii="Times New Roman" w:hAnsi="Times New Roman" w:cs="Times New Roman"/>
          <w:sz w:val="24"/>
        </w:rPr>
        <w:t>» - входит в базовый цикл.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Организационно-правовые аспекты оказания первой помощи.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Оказание первой помощи при отсутствии сознания, остановке дыхания и кровообращения.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Оказание первой помощи при наружных кровотечениях и травмах.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4. Оказание первой помощи при прочих состояниях, транспортировка пострадавших в ДТП.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 xml:space="preserve">«Устройство и техническое обслуживание транспортных средств </w:t>
      </w:r>
      <w:r w:rsidR="002575AE">
        <w:rPr>
          <w:rFonts w:ascii="Times New Roman" w:hAnsi="Times New Roman" w:cs="Times New Roman"/>
          <w:b/>
          <w:bCs/>
          <w:iCs/>
          <w:sz w:val="24"/>
        </w:rPr>
        <w:t>под</w:t>
      </w:r>
      <w:r w:rsidRPr="00FD6557">
        <w:rPr>
          <w:rFonts w:ascii="Times New Roman" w:hAnsi="Times New Roman" w:cs="Times New Roman"/>
          <w:b/>
          <w:bCs/>
          <w:iCs/>
          <w:sz w:val="24"/>
        </w:rPr>
        <w:t>категории «А</w:t>
      </w:r>
      <w:r w:rsidR="002575AE">
        <w:rPr>
          <w:rFonts w:ascii="Times New Roman" w:hAnsi="Times New Roman" w:cs="Times New Roman"/>
          <w:b/>
          <w:bCs/>
          <w:iCs/>
          <w:sz w:val="24"/>
        </w:rPr>
        <w:t>1</w:t>
      </w:r>
      <w:r w:rsidRPr="00FD6557">
        <w:rPr>
          <w:rFonts w:ascii="Times New Roman" w:hAnsi="Times New Roman" w:cs="Times New Roman"/>
          <w:b/>
          <w:bCs/>
          <w:iCs/>
          <w:sz w:val="24"/>
        </w:rPr>
        <w:t>» как объектов управления»</w:t>
      </w: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управления </w:t>
      </w:r>
      <w:r w:rsidR="00FD6557" w:rsidRPr="00F139A3">
        <w:rPr>
          <w:rFonts w:ascii="Times New Roman" w:hAnsi="Times New Roman" w:cs="Times New Roman"/>
          <w:sz w:val="24"/>
        </w:rPr>
        <w:t>и технического</w:t>
      </w:r>
      <w:r w:rsidRPr="00F139A3">
        <w:rPr>
          <w:rFonts w:ascii="Times New Roman" w:hAnsi="Times New Roman" w:cs="Times New Roman"/>
          <w:sz w:val="24"/>
        </w:rPr>
        <w:t xml:space="preserve"> обслуживания, необходимыми в повседневной деятельности водителя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выполнять ежедневное техническое обслуживание транспортного средства;</w:t>
      </w:r>
    </w:p>
    <w:p w:rsidR="004D3AC9" w:rsidRPr="00F139A3" w:rsidRDefault="004D3AC9" w:rsidP="004D3A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устранять мелкие неисправности в процессе эксплуатации транспортного средства.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F139A3">
        <w:rPr>
          <w:rFonts w:ascii="Times New Roman" w:hAnsi="Times New Roman" w:cs="Times New Roman"/>
          <w:sz w:val="24"/>
        </w:rPr>
        <w:t>:</w:t>
      </w:r>
    </w:p>
    <w:p w:rsidR="004D3AC9" w:rsidRPr="00F139A3" w:rsidRDefault="004D3AC9" w:rsidP="004D3AC9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устройство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 - входит в специальный цикл.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FD6557" w:rsidP="00FD6557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4D3AC9" w:rsidRPr="00F139A3">
        <w:rPr>
          <w:rFonts w:ascii="Times New Roman" w:hAnsi="Times New Roman" w:cs="Times New Roman"/>
          <w:sz w:val="24"/>
        </w:rPr>
        <w:t>Раздел 1. Устройство транспортных средств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Тема 1.1. Общее устройство транспортных средств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1.2. Двигатель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1.3. Трансмиссия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1.4. Ходовая часть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1.5. Тормозные системы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1.6. Источники и потребители электрической энергии</w:t>
      </w:r>
    </w:p>
    <w:p w:rsidR="004D3AC9" w:rsidRPr="00F139A3" w:rsidRDefault="00FD6557" w:rsidP="00FD655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</w:t>
      </w:r>
      <w:r w:rsidR="004D3AC9" w:rsidRPr="00F139A3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</w:t>
      </w:r>
      <w:r w:rsidR="004D3AC9" w:rsidRPr="00F139A3">
        <w:rPr>
          <w:rFonts w:ascii="Times New Roman" w:hAnsi="Times New Roman" w:cs="Times New Roman"/>
          <w:sz w:val="24"/>
        </w:rPr>
        <w:t>2. Техническое обслуживание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</w:t>
      </w:r>
      <w:r w:rsidR="00FD6557" w:rsidRPr="00F139A3">
        <w:rPr>
          <w:rFonts w:ascii="Times New Roman" w:hAnsi="Times New Roman" w:cs="Times New Roman"/>
          <w:sz w:val="24"/>
        </w:rPr>
        <w:t>1. Техническое</w:t>
      </w:r>
      <w:r w:rsidRPr="00F139A3">
        <w:rPr>
          <w:rFonts w:ascii="Times New Roman" w:hAnsi="Times New Roman" w:cs="Times New Roman"/>
          <w:sz w:val="24"/>
        </w:rPr>
        <w:t xml:space="preserve"> обслуживание, меры безопасности и защиты окружающей природной среды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2.2. Устранение неисправностей.</w:t>
      </w:r>
    </w:p>
    <w:p w:rsidR="004D3AC9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FD6557" w:rsidRPr="00F139A3" w:rsidRDefault="00FD6557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lastRenderedPageBreak/>
        <w:t>Аннотация рабочей программы учебной дисциплины</w:t>
      </w: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 xml:space="preserve">«Основы управления транспортными средствами </w:t>
      </w:r>
      <w:r w:rsidR="002575AE">
        <w:rPr>
          <w:rFonts w:ascii="Times New Roman" w:hAnsi="Times New Roman" w:cs="Times New Roman"/>
          <w:b/>
          <w:bCs/>
          <w:iCs/>
          <w:sz w:val="24"/>
        </w:rPr>
        <w:t>под</w:t>
      </w:r>
      <w:r w:rsidRPr="00FD6557">
        <w:rPr>
          <w:rFonts w:ascii="Times New Roman" w:hAnsi="Times New Roman" w:cs="Times New Roman"/>
          <w:b/>
          <w:bCs/>
          <w:iCs/>
          <w:sz w:val="24"/>
        </w:rPr>
        <w:t>категории «А</w:t>
      </w:r>
      <w:r w:rsidR="002575AE">
        <w:rPr>
          <w:rFonts w:ascii="Times New Roman" w:hAnsi="Times New Roman" w:cs="Times New Roman"/>
          <w:b/>
          <w:bCs/>
          <w:iCs/>
          <w:sz w:val="24"/>
        </w:rPr>
        <w:t>1</w:t>
      </w:r>
      <w:r w:rsidRPr="00FD6557">
        <w:rPr>
          <w:rFonts w:ascii="Times New Roman" w:hAnsi="Times New Roman" w:cs="Times New Roman"/>
          <w:b/>
          <w:bCs/>
          <w:iCs/>
          <w:sz w:val="24"/>
        </w:rPr>
        <w:t>»»</w:t>
      </w:r>
    </w:p>
    <w:p w:rsidR="004D3AC9" w:rsidRPr="00F139A3" w:rsidRDefault="004D3AC9" w:rsidP="00FD6557">
      <w:pPr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управления транспортными средствами, необходимыми в повседневной деятельности водителя мотоцикла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управлять транспортным средством в штатных и нештатных ситуациях.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В результате освоения учебного предмета обучающийся должен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 xml:space="preserve"> знать:</w:t>
      </w:r>
    </w:p>
    <w:p w:rsidR="004D3AC9" w:rsidRPr="00F139A3" w:rsidRDefault="004D3AC9" w:rsidP="004D3AC9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приемы управления транспортным средством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</w:t>
      </w:r>
      <w:r w:rsidR="00FD6557" w:rsidRPr="00F139A3">
        <w:rPr>
          <w:rFonts w:ascii="Times New Roman" w:hAnsi="Times New Roman" w:cs="Times New Roman"/>
          <w:sz w:val="24"/>
        </w:rPr>
        <w:t>водителей мотоцикла</w:t>
      </w:r>
      <w:r w:rsidRPr="00F139A3">
        <w:rPr>
          <w:rFonts w:ascii="Times New Roman" w:hAnsi="Times New Roman" w:cs="Times New Roman"/>
          <w:sz w:val="24"/>
        </w:rPr>
        <w:t xml:space="preserve">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 - входит в специальный цикл.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 Приемы управления транспортным средством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2. Управление транспортным средством в штатных ситуациях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3. Управление транспортным средством в нештатных ситуациях.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FD6557">
      <w:pPr>
        <w:jc w:val="both"/>
        <w:rPr>
          <w:rFonts w:ascii="Times New Roman" w:hAnsi="Times New Roman" w:cs="Times New Roman"/>
          <w:sz w:val="24"/>
        </w:rPr>
      </w:pP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«</w:t>
      </w:r>
      <w:r w:rsidR="00FD6557" w:rsidRPr="00FD6557">
        <w:rPr>
          <w:rFonts w:ascii="Times New Roman" w:hAnsi="Times New Roman" w:cs="Times New Roman"/>
          <w:b/>
          <w:bCs/>
          <w:iCs/>
          <w:sz w:val="24"/>
        </w:rPr>
        <w:t>Вождение транспортных</w:t>
      </w:r>
      <w:r w:rsidRPr="00FD6557">
        <w:rPr>
          <w:rFonts w:ascii="Times New Roman" w:hAnsi="Times New Roman" w:cs="Times New Roman"/>
          <w:b/>
          <w:bCs/>
          <w:iCs/>
          <w:sz w:val="24"/>
        </w:rPr>
        <w:t xml:space="preserve"> средств </w:t>
      </w:r>
      <w:r w:rsidR="002575AE">
        <w:rPr>
          <w:rFonts w:ascii="Times New Roman" w:hAnsi="Times New Roman" w:cs="Times New Roman"/>
          <w:b/>
          <w:bCs/>
          <w:iCs/>
          <w:sz w:val="24"/>
        </w:rPr>
        <w:t>под</w:t>
      </w:r>
      <w:r w:rsidRPr="00FD6557">
        <w:rPr>
          <w:rFonts w:ascii="Times New Roman" w:hAnsi="Times New Roman" w:cs="Times New Roman"/>
          <w:b/>
          <w:bCs/>
          <w:iCs/>
          <w:sz w:val="24"/>
        </w:rPr>
        <w:t>категории «А</w:t>
      </w:r>
      <w:r w:rsidR="002575AE">
        <w:rPr>
          <w:rFonts w:ascii="Times New Roman" w:hAnsi="Times New Roman" w:cs="Times New Roman"/>
          <w:b/>
          <w:bCs/>
          <w:iCs/>
          <w:sz w:val="24"/>
        </w:rPr>
        <w:t>1</w:t>
      </w:r>
      <w:r w:rsidRPr="00FD6557">
        <w:rPr>
          <w:rFonts w:ascii="Times New Roman" w:hAnsi="Times New Roman" w:cs="Times New Roman"/>
          <w:b/>
          <w:bCs/>
          <w:iCs/>
          <w:sz w:val="24"/>
        </w:rPr>
        <w:t>»»</w:t>
      </w:r>
    </w:p>
    <w:p w:rsidR="004D3AC9" w:rsidRPr="00FD6557" w:rsidRDefault="004D3AC9" w:rsidP="004D3AC9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(с механической трансмиссией)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4D3AC9" w:rsidRPr="00F139A3" w:rsidRDefault="004D3AC9" w:rsidP="004D3AC9">
      <w:pPr>
        <w:ind w:firstLine="555"/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управлении мотоциклом </w:t>
      </w:r>
      <w:r w:rsidR="002575AE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2575AE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ind w:firstLine="570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4D3AC9" w:rsidRPr="00F139A3" w:rsidRDefault="004D3AC9" w:rsidP="004D3AC9">
      <w:pPr>
        <w:numPr>
          <w:ilvl w:val="0"/>
          <w:numId w:val="7"/>
        </w:numPr>
        <w:jc w:val="both"/>
        <w:rPr>
          <w:rFonts w:ascii="Times New Roman" w:eastAsia="Arial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управлять транспортным средством </w:t>
      </w:r>
      <w:r w:rsidR="00FE67E3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FE67E3">
        <w:rPr>
          <w:rFonts w:ascii="Times New Roman" w:hAnsi="Times New Roman" w:cs="Times New Roman"/>
          <w:sz w:val="24"/>
        </w:rPr>
        <w:t>1</w:t>
      </w:r>
      <w:r w:rsidRPr="00F139A3">
        <w:rPr>
          <w:rFonts w:ascii="Times New Roman" w:hAnsi="Times New Roman" w:cs="Times New Roman"/>
          <w:sz w:val="24"/>
        </w:rPr>
        <w:t>».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eastAsia="Arial" w:hAnsi="Times New Roman" w:cs="Times New Roman"/>
          <w:sz w:val="24"/>
        </w:rPr>
        <w:t xml:space="preserve">         </w:t>
      </w:r>
      <w:r w:rsidRPr="00F139A3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F139A3">
        <w:rPr>
          <w:rFonts w:ascii="Times New Roman" w:hAnsi="Times New Roman" w:cs="Times New Roman"/>
          <w:b/>
          <w:bCs/>
          <w:i/>
          <w:iCs/>
          <w:sz w:val="24"/>
        </w:rPr>
        <w:t>знать:</w:t>
      </w:r>
    </w:p>
    <w:p w:rsidR="004D3AC9" w:rsidRPr="00F139A3" w:rsidRDefault="004D3AC9" w:rsidP="004D3AC9">
      <w:pPr>
        <w:numPr>
          <w:ilvl w:val="0"/>
          <w:numId w:val="7"/>
        </w:numPr>
        <w:ind w:left="0" w:firstLine="55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основы безопасного управления транспортным </w:t>
      </w:r>
      <w:r w:rsidR="00FD6557" w:rsidRPr="00F139A3">
        <w:rPr>
          <w:rFonts w:ascii="Times New Roman" w:hAnsi="Times New Roman" w:cs="Times New Roman"/>
          <w:sz w:val="24"/>
        </w:rPr>
        <w:t>средством.</w:t>
      </w:r>
    </w:p>
    <w:p w:rsidR="004D3AC9" w:rsidRPr="00F139A3" w:rsidRDefault="004D3AC9" w:rsidP="004D3AC9">
      <w:pPr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</w:t>
      </w:r>
      <w:r w:rsidR="00FD6557" w:rsidRPr="00F139A3">
        <w:rPr>
          <w:rFonts w:ascii="Times New Roman" w:hAnsi="Times New Roman" w:cs="Times New Roman"/>
          <w:sz w:val="24"/>
        </w:rPr>
        <w:t>водителей мотоцикла</w:t>
      </w:r>
      <w:r w:rsidRPr="00F139A3">
        <w:rPr>
          <w:rFonts w:ascii="Times New Roman" w:hAnsi="Times New Roman" w:cs="Times New Roman"/>
          <w:sz w:val="24"/>
        </w:rPr>
        <w:t xml:space="preserve"> </w:t>
      </w:r>
      <w:r w:rsidR="00FE67E3">
        <w:rPr>
          <w:rFonts w:ascii="Times New Roman" w:hAnsi="Times New Roman" w:cs="Times New Roman"/>
          <w:sz w:val="24"/>
        </w:rPr>
        <w:t>под</w:t>
      </w:r>
      <w:r w:rsidRPr="00F139A3">
        <w:rPr>
          <w:rFonts w:ascii="Times New Roman" w:hAnsi="Times New Roman" w:cs="Times New Roman"/>
          <w:sz w:val="24"/>
        </w:rPr>
        <w:t>категории «А</w:t>
      </w:r>
      <w:r w:rsidR="00FE67E3">
        <w:rPr>
          <w:rFonts w:ascii="Times New Roman" w:hAnsi="Times New Roman" w:cs="Times New Roman"/>
          <w:sz w:val="24"/>
        </w:rPr>
        <w:t>1</w:t>
      </w:r>
      <w:bookmarkStart w:id="0" w:name="_GoBack"/>
      <w:bookmarkEnd w:id="0"/>
      <w:r w:rsidRPr="00F139A3">
        <w:rPr>
          <w:rFonts w:ascii="Times New Roman" w:hAnsi="Times New Roman" w:cs="Times New Roman"/>
          <w:sz w:val="24"/>
        </w:rPr>
        <w:t xml:space="preserve">» - входит в специальный цикл.         </w:t>
      </w: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jc w:val="center"/>
        <w:rPr>
          <w:rFonts w:ascii="Times New Roman" w:hAnsi="Times New Roman" w:cs="Times New Roman"/>
          <w:sz w:val="24"/>
        </w:rPr>
      </w:pPr>
    </w:p>
    <w:p w:rsidR="004D3AC9" w:rsidRPr="00FD6557" w:rsidRDefault="004D3AC9" w:rsidP="00FD6557">
      <w:pPr>
        <w:ind w:firstLine="465"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FD6557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4D3AC9" w:rsidRPr="00F139A3" w:rsidRDefault="00FD6557" w:rsidP="00FD6557">
      <w:pPr>
        <w:ind w:firstLine="4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4D3AC9" w:rsidRPr="00F139A3">
        <w:rPr>
          <w:rFonts w:ascii="Times New Roman" w:hAnsi="Times New Roman" w:cs="Times New Roman"/>
          <w:sz w:val="24"/>
        </w:rPr>
        <w:t>Раздел 1. Первоначальное обучение вождению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1.1. Посадка, действия органами управления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1.3. Начало движения, движение по кольцевому маршруту, остановка в заданном месте с применением различных способов торможения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1.4. Повороты в движении, разворот для движения в обратном направлении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  <w:r w:rsidRPr="00F139A3">
        <w:rPr>
          <w:rFonts w:ascii="Times New Roman" w:hAnsi="Times New Roman" w:cs="Times New Roman"/>
          <w:sz w:val="24"/>
        </w:rPr>
        <w:t>Тема 1.5. Движение в ограниченных проездах, сложное маневрирование</w:t>
      </w: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both"/>
        <w:rPr>
          <w:rFonts w:ascii="Times New Roman" w:hAnsi="Times New Roman" w:cs="Times New Roman"/>
          <w:sz w:val="24"/>
        </w:rPr>
      </w:pPr>
    </w:p>
    <w:p w:rsidR="004D3AC9" w:rsidRPr="00F139A3" w:rsidRDefault="004D3AC9" w:rsidP="004D3AC9">
      <w:pPr>
        <w:ind w:firstLine="465"/>
        <w:jc w:val="center"/>
        <w:rPr>
          <w:rFonts w:ascii="Times New Roman" w:hAnsi="Times New Roman" w:cs="Times New Roman"/>
          <w:sz w:val="24"/>
        </w:rPr>
      </w:pPr>
    </w:p>
    <w:p w:rsidR="00380C03" w:rsidRPr="00F139A3" w:rsidRDefault="00380C03">
      <w:pPr>
        <w:rPr>
          <w:rFonts w:ascii="Times New Roman" w:hAnsi="Times New Roman" w:cs="Times New Roman"/>
          <w:sz w:val="24"/>
        </w:rPr>
      </w:pPr>
    </w:p>
    <w:sectPr w:rsidR="00380C03" w:rsidRPr="00F139A3" w:rsidSect="00E65C4B">
      <w:pgSz w:w="11906" w:h="16838"/>
      <w:pgMar w:top="568" w:right="706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B4"/>
    <w:rsid w:val="002575AE"/>
    <w:rsid w:val="00380C03"/>
    <w:rsid w:val="004D3AC9"/>
    <w:rsid w:val="006F3DB4"/>
    <w:rsid w:val="00746A75"/>
    <w:rsid w:val="00995F6E"/>
    <w:rsid w:val="00A55753"/>
    <w:rsid w:val="00E65C4B"/>
    <w:rsid w:val="00F139A3"/>
    <w:rsid w:val="00FD6557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0B82B"/>
  <w15:chartTrackingRefBased/>
  <w15:docId w15:val="{298609E9-8D88-4F2C-B525-18CDA76AF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AC9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2016-08-25T08:14:00Z</dcterms:created>
  <dcterms:modified xsi:type="dcterms:W3CDTF">2016-08-31T08:46:00Z</dcterms:modified>
</cp:coreProperties>
</file>